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4" w:rsidRDefault="00E00736">
      <w:pPr>
        <w:spacing w:before="62"/>
        <w:ind w:right="113"/>
        <w:jc w:val="right"/>
        <w:rPr>
          <w:b/>
          <w:w w:val="97"/>
          <w:sz w:val="22"/>
          <w:szCs w:val="22"/>
        </w:rPr>
      </w:pPr>
      <w:bookmarkStart w:id="0" w:name="_GoBack"/>
      <w:bookmarkEnd w:id="0"/>
      <w:r>
        <w:rPr>
          <w:b/>
          <w:spacing w:val="-2"/>
          <w:sz w:val="22"/>
          <w:szCs w:val="22"/>
        </w:rPr>
        <w:t>Ane</w:t>
      </w:r>
      <w:r w:rsidR="00BE125E">
        <w:rPr>
          <w:b/>
          <w:spacing w:val="-2"/>
          <w:sz w:val="22"/>
          <w:szCs w:val="22"/>
        </w:rPr>
        <w:t>x</w:t>
      </w:r>
      <w:r w:rsidR="00BE125E">
        <w:rPr>
          <w:b/>
          <w:sz w:val="22"/>
          <w:szCs w:val="22"/>
        </w:rPr>
        <w:t>anr.</w:t>
      </w:r>
      <w:r w:rsidR="00BE125E">
        <w:rPr>
          <w:b/>
          <w:w w:val="97"/>
          <w:sz w:val="22"/>
          <w:szCs w:val="22"/>
        </w:rPr>
        <w:t>2</w:t>
      </w:r>
    </w:p>
    <w:p w:rsidR="002476E7" w:rsidRDefault="002476E7">
      <w:pPr>
        <w:spacing w:before="62"/>
        <w:ind w:right="113"/>
        <w:jc w:val="right"/>
        <w:rPr>
          <w:b/>
          <w:w w:val="97"/>
          <w:sz w:val="22"/>
          <w:szCs w:val="22"/>
        </w:rPr>
      </w:pPr>
    </w:p>
    <w:p w:rsidR="002476E7" w:rsidRDefault="002476E7">
      <w:pPr>
        <w:spacing w:before="62"/>
        <w:ind w:right="113"/>
        <w:jc w:val="right"/>
        <w:rPr>
          <w:b/>
          <w:w w:val="97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0096"/>
      </w:tblGrid>
      <w:tr w:rsidR="002476E7" w:rsidRPr="002476E7" w:rsidTr="002476E7">
        <w:tc>
          <w:tcPr>
            <w:tcW w:w="10096" w:type="dxa"/>
          </w:tcPr>
          <w:p w:rsidR="002476E7" w:rsidRPr="002476E7" w:rsidRDefault="002476E7" w:rsidP="002476E7">
            <w:pPr>
              <w:spacing w:before="62"/>
              <w:jc w:val="center"/>
              <w:rPr>
                <w:b/>
                <w:sz w:val="28"/>
                <w:szCs w:val="28"/>
              </w:rPr>
            </w:pPr>
            <w:r w:rsidRPr="002476E7">
              <w:rPr>
                <w:b/>
                <w:sz w:val="28"/>
                <w:szCs w:val="28"/>
              </w:rPr>
              <w:t>FISA DE DESCRIERE PARTENER</w:t>
            </w:r>
          </w:p>
        </w:tc>
      </w:tr>
    </w:tbl>
    <w:p w:rsidR="00522BC4" w:rsidRDefault="00522BC4">
      <w:pPr>
        <w:spacing w:before="1" w:line="100" w:lineRule="exact"/>
        <w:rPr>
          <w:sz w:val="10"/>
          <w:szCs w:val="10"/>
        </w:rPr>
      </w:pPr>
    </w:p>
    <w:p w:rsidR="00522BC4" w:rsidRDefault="00522BC4">
      <w:pPr>
        <w:spacing w:line="200" w:lineRule="exact"/>
      </w:pPr>
    </w:p>
    <w:tbl>
      <w:tblPr>
        <w:tblW w:w="0" w:type="auto"/>
        <w:tblInd w:w="104" w:type="dxa"/>
        <w:tblCellMar>
          <w:left w:w="0" w:type="dxa"/>
          <w:right w:w="0" w:type="dxa"/>
        </w:tblCellMar>
        <w:tblLook w:val="01E0"/>
      </w:tblPr>
      <w:tblGrid>
        <w:gridCol w:w="3868"/>
        <w:gridCol w:w="5924"/>
      </w:tblGrid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nu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="00592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ronim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 de</w:t>
            </w:r>
            <w:r w:rsidR="00592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  <w:r w:rsidR="005920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fis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 deîn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reînR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trul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ţului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 dela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trulAso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ilorşi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Anul</w:t>
            </w:r>
            <w:r w:rsidR="00C53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înfii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89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 de</w:t>
            </w:r>
            <w:r w:rsidR="00C53817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act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ad</w:t>
            </w:r>
            <w:r>
              <w:rPr>
                <w:i/>
                <w:spacing w:val="2"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să, t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 xml:space="preserve">l.,fax, </w:t>
            </w:r>
            <w:r>
              <w:rPr>
                <w:i/>
                <w:spacing w:val="1"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>mail)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9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 w:rsidR="00C53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C53817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i/>
                <w:spacing w:val="-3"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nu</w:t>
            </w:r>
            <w:r>
              <w:rPr>
                <w:i/>
                <w:spacing w:val="2"/>
                <w:sz w:val="24"/>
                <w:szCs w:val="24"/>
              </w:rPr>
              <w:t>m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, poziţia</w:t>
            </w:r>
            <w:r w:rsidR="00C5381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în</w:t>
            </w:r>
            <w:r w:rsidR="00C5381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organiza</w:t>
            </w:r>
            <w:r>
              <w:rPr>
                <w:i/>
                <w:spacing w:val="1"/>
                <w:sz w:val="24"/>
                <w:szCs w:val="24"/>
              </w:rPr>
              <w:t>ţ</w:t>
            </w:r>
            <w:r>
              <w:rPr>
                <w:i/>
                <w:sz w:val="24"/>
                <w:szCs w:val="24"/>
              </w:rPr>
              <w:t>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0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a</w:t>
            </w:r>
            <w:r w:rsidR="00C53817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</w:t>
            </w:r>
            <w:r w:rsidR="00C538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ului, 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ă</w:t>
            </w:r>
          </w:p>
          <w:p w:rsidR="00522BC4" w:rsidRDefault="008B2490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E125E">
              <w:rPr>
                <w:spacing w:val="-1"/>
                <w:sz w:val="24"/>
                <w:szCs w:val="24"/>
              </w:rPr>
              <w:t>e</w:t>
            </w:r>
            <w:r w:rsidR="00BE125E">
              <w:rPr>
                <w:sz w:val="24"/>
                <w:szCs w:val="24"/>
              </w:rPr>
              <w:t>n</w:t>
            </w:r>
            <w:r w:rsidR="00BE125E">
              <w:rPr>
                <w:spacing w:val="1"/>
                <w:sz w:val="24"/>
                <w:szCs w:val="24"/>
              </w:rPr>
              <w:t>t</w:t>
            </w:r>
            <w:r w:rsidR="00BE125E">
              <w:rPr>
                <w:spacing w:val="-1"/>
                <w:sz w:val="24"/>
                <w:szCs w:val="24"/>
              </w:rPr>
              <w:t>r</w:t>
            </w:r>
            <w:r w:rsidR="00BE125E">
              <w:rPr>
                <w:sz w:val="24"/>
                <w:szCs w:val="24"/>
              </w:rPr>
              <w:t>u</w:t>
            </w:r>
            <w:r w:rsidR="00C53817">
              <w:rPr>
                <w:sz w:val="24"/>
                <w:szCs w:val="24"/>
              </w:rPr>
              <w:t xml:space="preserve"> </w:t>
            </w:r>
            <w:r w:rsidR="00BE125E">
              <w:rPr>
                <w:spacing w:val="-1"/>
                <w:sz w:val="24"/>
                <w:szCs w:val="24"/>
              </w:rPr>
              <w:t>a</w:t>
            </w:r>
            <w:r w:rsidR="00BE125E">
              <w:rPr>
                <w:spacing w:val="1"/>
                <w:sz w:val="24"/>
                <w:szCs w:val="24"/>
              </w:rPr>
              <w:t>c</w:t>
            </w:r>
            <w:r w:rsidR="00BE125E">
              <w:rPr>
                <w:spacing w:val="-1"/>
                <w:sz w:val="24"/>
                <w:szCs w:val="24"/>
              </w:rPr>
              <w:t>e</w:t>
            </w:r>
            <w:r w:rsidR="00BE125E">
              <w:rPr>
                <w:sz w:val="24"/>
                <w:szCs w:val="24"/>
              </w:rPr>
              <w:t>st</w:t>
            </w:r>
            <w:r w:rsidR="00C53817">
              <w:rPr>
                <w:sz w:val="24"/>
                <w:szCs w:val="24"/>
              </w:rPr>
              <w:t xml:space="preserve"> </w:t>
            </w:r>
            <w:r w:rsidR="00BE125E">
              <w:rPr>
                <w:sz w:val="24"/>
                <w:szCs w:val="24"/>
              </w:rPr>
              <w:t>pr</w:t>
            </w:r>
            <w:r w:rsidR="00BE125E">
              <w:rPr>
                <w:spacing w:val="-1"/>
                <w:sz w:val="24"/>
                <w:szCs w:val="24"/>
              </w:rPr>
              <w:t>o</w:t>
            </w:r>
            <w:r w:rsidR="00BE125E">
              <w:rPr>
                <w:sz w:val="24"/>
                <w:szCs w:val="24"/>
              </w:rPr>
              <w:t>i</w:t>
            </w:r>
            <w:r w:rsidR="00BE125E">
              <w:rPr>
                <w:spacing w:val="-1"/>
                <w:sz w:val="24"/>
                <w:szCs w:val="24"/>
              </w:rPr>
              <w:t>ec</w:t>
            </w:r>
            <w:r w:rsidR="00BE125E"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pacing w:val="-1"/>
                <w:sz w:val="22"/>
                <w:szCs w:val="22"/>
              </w:rPr>
            </w:pPr>
            <w:r>
              <w:rPr>
                <w:i/>
                <w:color w:val="FF0000"/>
                <w:spacing w:val="-1"/>
                <w:sz w:val="22"/>
                <w:szCs w:val="22"/>
              </w:rPr>
              <w:t>…………….</w:t>
            </w:r>
          </w:p>
          <w:p w:rsidR="00522BC4" w:rsidRPr="00334A41" w:rsidRDefault="00C53817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p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ec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if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d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ă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o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b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l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de</w:t>
            </w:r>
          </w:p>
          <w:p w:rsidR="00522BC4" w:rsidRPr="00334A41" w:rsidRDefault="00C53817">
            <w:pPr>
              <w:spacing w:line="240" w:lineRule="exact"/>
              <w:ind w:left="105" w:right="11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v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al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or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g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z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ei/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ns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u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re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gă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ș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pr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ar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v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na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ura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ce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or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are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nt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nece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are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p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emen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ă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pr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u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ui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(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orma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re</w:t>
            </w:r>
            <w:r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p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on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ă,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gan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z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d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ac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u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ni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rmare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şi</w:t>
            </w:r>
          </w:p>
          <w:p w:rsidR="00522BC4" w:rsidRPr="00334A41" w:rsidRDefault="00C53817">
            <w:pPr>
              <w:spacing w:line="24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duca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.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)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,na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u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ac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v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ti</w:t>
            </w:r>
            <w:r w:rsidR="00BE125E" w:rsidRPr="00334A41">
              <w:rPr>
                <w:i/>
                <w:color w:val="FF0000"/>
                <w:spacing w:val="2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or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s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ă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şu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de</w:t>
            </w:r>
          </w:p>
          <w:p w:rsidR="00522BC4" w:rsidRPr="00334A41" w:rsidRDefault="00C53817">
            <w:pPr>
              <w:spacing w:before="1" w:line="240" w:lineRule="exact"/>
              <w:ind w:left="105" w:right="818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ă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gan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za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s.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re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an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n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apo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t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cu ac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v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>
              <w:rPr>
                <w:i/>
                <w:color w:val="FF0000"/>
                <w:spacing w:val="-2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z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ă</w:t>
            </w:r>
          </w:p>
        </w:tc>
      </w:tr>
      <w:tr w:rsidR="00522BC4" w:rsidTr="00AC3E4D">
        <w:trPr>
          <w:trHeight w:hRule="exact" w:val="13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nţa</w:t>
            </w:r>
            <w:r w:rsidR="008B2490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ntă</w:t>
            </w:r>
            <w:r w:rsidR="008B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="008B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rului</w:t>
            </w:r>
            <w:r w:rsidR="008B24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</w:t>
            </w:r>
          </w:p>
          <w:p w:rsidR="00522BC4" w:rsidRDefault="008B2490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E125E">
              <w:rPr>
                <w:sz w:val="24"/>
                <w:szCs w:val="24"/>
              </w:rPr>
              <w:t>o</w:t>
            </w:r>
            <w:r w:rsidR="00BE125E">
              <w:rPr>
                <w:spacing w:val="-2"/>
                <w:sz w:val="24"/>
                <w:szCs w:val="24"/>
              </w:rPr>
              <w:t>m</w:t>
            </w:r>
            <w:r w:rsidR="00BE125E">
              <w:rPr>
                <w:spacing w:val="-1"/>
                <w:sz w:val="24"/>
                <w:szCs w:val="24"/>
              </w:rPr>
              <w:t>e</w:t>
            </w:r>
            <w:r w:rsidR="00BE125E">
              <w:rPr>
                <w:sz w:val="24"/>
                <w:szCs w:val="24"/>
              </w:rPr>
              <w:t>niul</w:t>
            </w:r>
            <w:r>
              <w:rPr>
                <w:sz w:val="24"/>
                <w:szCs w:val="24"/>
              </w:rPr>
              <w:t xml:space="preserve"> </w:t>
            </w:r>
            <w:r w:rsidR="00BE125E">
              <w:rPr>
                <w:sz w:val="24"/>
                <w:szCs w:val="24"/>
              </w:rPr>
              <w:t>proi</w:t>
            </w:r>
            <w:r w:rsidR="00BE125E">
              <w:rPr>
                <w:spacing w:val="1"/>
                <w:sz w:val="24"/>
                <w:szCs w:val="24"/>
              </w:rPr>
              <w:t>e</w:t>
            </w:r>
            <w:r w:rsidR="00BE125E">
              <w:rPr>
                <w:spacing w:val="-1"/>
                <w:sz w:val="24"/>
                <w:szCs w:val="24"/>
              </w:rPr>
              <w:t>c</w:t>
            </w:r>
            <w:r w:rsidR="00BE125E">
              <w:rPr>
                <w:spacing w:val="1"/>
                <w:sz w:val="24"/>
                <w:szCs w:val="24"/>
              </w:rPr>
              <w:t>t</w:t>
            </w:r>
            <w:r w:rsidR="00BE125E">
              <w:rPr>
                <w:sz w:val="24"/>
                <w:szCs w:val="24"/>
              </w:rPr>
              <w:t>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pacing w:val="-1"/>
                <w:sz w:val="22"/>
                <w:szCs w:val="22"/>
              </w:rPr>
            </w:pPr>
            <w:r>
              <w:rPr>
                <w:i/>
                <w:color w:val="FF0000"/>
                <w:spacing w:val="-1"/>
                <w:sz w:val="22"/>
                <w:szCs w:val="22"/>
              </w:rPr>
              <w:t>……………..</w:t>
            </w:r>
          </w:p>
          <w:p w:rsidR="00522BC4" w:rsidRPr="00334A41" w:rsidRDefault="00BE125E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exp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ge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org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</w:p>
          <w:p w:rsidR="00522BC4" w:rsidRPr="00334A41" w:rsidRDefault="00BE125E">
            <w:pPr>
              <w:spacing w:line="24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/i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do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ul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/</w:t>
            </w:r>
            <w:r w:rsidRPr="00334A41">
              <w:rPr>
                <w:i/>
                <w:color w:val="FF0000"/>
                <w:sz w:val="22"/>
                <w:szCs w:val="22"/>
              </w:rPr>
              <w:t>ac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or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</w:p>
          <w:p w:rsidR="00522BC4" w:rsidRPr="00334A41" w:rsidRDefault="00BE125E">
            <w:pPr>
              <w:spacing w:before="1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(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ormare,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</w:t>
            </w:r>
            <w:r w:rsidRPr="00334A41">
              <w:rPr>
                <w:i/>
                <w:color w:val="FF0000"/>
                <w:spacing w:val="-3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,educ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e)</w:t>
            </w:r>
            <w:r w:rsidRPr="00334A41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  <w:tr w:rsidR="00522BC4" w:rsidTr="002476E7">
        <w:trPr>
          <w:trHeight w:hRule="exact" w:val="15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 /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tivit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le</w:t>
            </w:r>
            <w:r w:rsidR="0039776A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in</w:t>
            </w:r>
            <w:r w:rsidR="0039776A"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drul</w:t>
            </w:r>
          </w:p>
          <w:p w:rsidR="00522BC4" w:rsidRDefault="0039776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E125E">
              <w:rPr>
                <w:sz w:val="24"/>
                <w:szCs w:val="24"/>
              </w:rPr>
              <w:t>roi</w:t>
            </w:r>
            <w:r w:rsidR="00BE125E">
              <w:rPr>
                <w:spacing w:val="-1"/>
                <w:sz w:val="24"/>
                <w:szCs w:val="24"/>
              </w:rPr>
              <w:t>ec</w:t>
            </w:r>
            <w:r w:rsidR="00BE125E">
              <w:rPr>
                <w:sz w:val="24"/>
                <w:szCs w:val="24"/>
              </w:rPr>
              <w:t>tului</w:t>
            </w:r>
            <w:r>
              <w:rPr>
                <w:sz w:val="24"/>
                <w:szCs w:val="24"/>
              </w:rPr>
              <w:t xml:space="preserve"> </w:t>
            </w:r>
            <w:r w:rsidR="00BE125E">
              <w:rPr>
                <w:spacing w:val="1"/>
                <w:sz w:val="24"/>
                <w:szCs w:val="24"/>
              </w:rPr>
              <w:t>î</w:t>
            </w:r>
            <w:r w:rsidR="00BE125E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 w:rsidR="00BE125E">
              <w:rPr>
                <w:spacing w:val="-1"/>
                <w:sz w:val="24"/>
                <w:szCs w:val="24"/>
              </w:rPr>
              <w:t>ca</w:t>
            </w:r>
            <w:r w:rsidR="00BE125E">
              <w:rPr>
                <w:sz w:val="24"/>
                <w:szCs w:val="24"/>
              </w:rPr>
              <w:t>re do</w:t>
            </w:r>
            <w:r w:rsidR="00BE125E">
              <w:rPr>
                <w:spacing w:val="-1"/>
                <w:sz w:val="24"/>
                <w:szCs w:val="24"/>
              </w:rPr>
              <w:t>r</w:t>
            </w:r>
            <w:r w:rsidR="00BE125E">
              <w:rPr>
                <w:sz w:val="24"/>
                <w:szCs w:val="24"/>
              </w:rPr>
              <w:t>iţi</w:t>
            </w:r>
            <w:r>
              <w:rPr>
                <w:sz w:val="24"/>
                <w:szCs w:val="24"/>
              </w:rPr>
              <w:t xml:space="preserve"> </w:t>
            </w:r>
            <w:r w:rsidR="00BE125E">
              <w:rPr>
                <w:sz w:val="24"/>
                <w:szCs w:val="24"/>
              </w:rPr>
              <w:t>săvă</w:t>
            </w:r>
            <w:r w:rsidR="00BE125E">
              <w:rPr>
                <w:spacing w:val="1"/>
                <w:sz w:val="24"/>
                <w:szCs w:val="24"/>
              </w:rPr>
              <w:t>i</w:t>
            </w:r>
            <w:r w:rsidR="00BE125E">
              <w:rPr>
                <w:sz w:val="24"/>
                <w:szCs w:val="24"/>
              </w:rPr>
              <w:t>mpli</w:t>
            </w:r>
            <w:r w:rsidR="00BE125E">
              <w:rPr>
                <w:spacing w:val="-1"/>
                <w:sz w:val="24"/>
                <w:szCs w:val="24"/>
              </w:rPr>
              <w:t>ca</w:t>
            </w:r>
            <w:r w:rsidR="00BE125E">
              <w:rPr>
                <w:sz w:val="24"/>
                <w:szCs w:val="24"/>
              </w:rPr>
              <w:t>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pacing w:val="-1"/>
                <w:sz w:val="22"/>
                <w:szCs w:val="22"/>
              </w:rPr>
            </w:pPr>
            <w:r>
              <w:rPr>
                <w:i/>
                <w:color w:val="FF0000"/>
                <w:spacing w:val="-1"/>
                <w:sz w:val="22"/>
                <w:szCs w:val="22"/>
              </w:rPr>
              <w:t>……………………..</w:t>
            </w:r>
          </w:p>
          <w:p w:rsidR="00522BC4" w:rsidRPr="00334A41" w:rsidRDefault="0039776A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D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li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i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oda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tat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ea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de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p</w:t>
            </w:r>
            <w:r w:rsidR="00BE125E"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="00BE125E"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c</w:t>
            </w:r>
            <w:r w:rsidR="00BE125E" w:rsidRPr="00334A41">
              <w:rPr>
                <w:i/>
                <w:color w:val="FF0000"/>
                <w:spacing w:val="2"/>
                <w:sz w:val="22"/>
                <w:szCs w:val="22"/>
              </w:rPr>
              <w:t>a</w:t>
            </w:r>
            <w:r w:rsidR="00BE125E"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e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 w:rsidR="00BE125E" w:rsidRPr="00334A41">
              <w:rPr>
                <w:i/>
                <w:color w:val="FF0000"/>
                <w:sz w:val="22"/>
                <w:szCs w:val="22"/>
              </w:rPr>
              <w:t>a</w:t>
            </w:r>
          </w:p>
          <w:p w:rsidR="00522BC4" w:rsidRPr="00334A41" w:rsidRDefault="00BE125E">
            <w:pPr>
              <w:spacing w:before="1" w:line="240" w:lineRule="exact"/>
              <w:ind w:left="105" w:right="213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gan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ei/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im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eme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ea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,</w:t>
            </w:r>
            <w:r w:rsidRPr="00334A41">
              <w:rPr>
                <w:i/>
                <w:color w:val="FF0000"/>
                <w:spacing w:val="-4"/>
                <w:sz w:val="22"/>
                <w:szCs w:val="22"/>
              </w:rPr>
              <w:t>(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z w:val="22"/>
                <w:szCs w:val="22"/>
              </w:rPr>
              <w:t>do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g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ş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3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 ac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il</w:t>
            </w:r>
            <w:r w:rsidRPr="00334A41">
              <w:rPr>
                <w:i/>
                <w:color w:val="FF0000"/>
                <w:sz w:val="22"/>
                <w:szCs w:val="22"/>
              </w:rPr>
              <w:t>or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e,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f</w:t>
            </w:r>
            <w:r w:rsidRPr="00334A41">
              <w:rPr>
                <w:i/>
                <w:color w:val="FF0000"/>
                <w:sz w:val="22"/>
                <w:szCs w:val="22"/>
              </w:rPr>
              <w:t>ormare,educ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în</w:t>
            </w:r>
          </w:p>
          <w:p w:rsidR="00522BC4" w:rsidRPr="00334A41" w:rsidRDefault="00BE125E">
            <w:pPr>
              <w:spacing w:line="26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cadrul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pro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ct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ş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op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ir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gională/</w:t>
            </w:r>
          </w:p>
          <w:p w:rsidR="00522BC4" w:rsidRPr="00334A41" w:rsidRDefault="00BE125E">
            <w:pPr>
              <w:spacing w:line="26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giunileîn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are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al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zaa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atea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).</w:t>
            </w:r>
          </w:p>
        </w:tc>
      </w:tr>
      <w:tr w:rsidR="00522BC4" w:rsidTr="002476E7">
        <w:trPr>
          <w:trHeight w:hRule="exact" w:val="1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surse</w:t>
            </w:r>
            <w:r w:rsidR="00397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Default="00334A41">
            <w:pPr>
              <w:spacing w:line="220" w:lineRule="exact"/>
              <w:ind w:left="105"/>
              <w:rPr>
                <w:i/>
                <w:color w:val="FF0000"/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……….</w:t>
            </w:r>
          </w:p>
          <w:p w:rsidR="00522BC4" w:rsidRPr="00334A41" w:rsidRDefault="00BE125E">
            <w:pPr>
              <w:spacing w:line="220" w:lineRule="exact"/>
              <w:ind w:left="105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nr</w:t>
            </w:r>
            <w:r w:rsidRPr="00334A41">
              <w:rPr>
                <w:i/>
                <w:color w:val="FF0000"/>
                <w:sz w:val="22"/>
                <w:szCs w:val="22"/>
              </w:rPr>
              <w:t>.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l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de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ng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j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,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d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z w:val="22"/>
                <w:szCs w:val="22"/>
              </w:rPr>
              <w:t>na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ul</w:t>
            </w:r>
          </w:p>
          <w:p w:rsidR="00522BC4" w:rsidRPr="00334A41" w:rsidRDefault="00BE125E">
            <w:pPr>
              <w:spacing w:line="240" w:lineRule="exact"/>
              <w:ind w:left="105" w:right="189"/>
              <w:rPr>
                <w:color w:val="FF0000"/>
                <w:sz w:val="22"/>
                <w:szCs w:val="22"/>
              </w:rPr>
            </w:pP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va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z w:val="22"/>
                <w:szCs w:val="22"/>
              </w:rPr>
              <w:t>t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u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em</w:t>
            </w:r>
            <w:r w:rsidRPr="00334A41">
              <w:rPr>
                <w:i/>
                <w:color w:val="FF0000"/>
                <w:spacing w:val="-3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="0039776A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z w:val="22"/>
                <w:szCs w:val="22"/>
              </w:rPr>
              <w:t>r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z w:val="22"/>
                <w:szCs w:val="22"/>
              </w:rPr>
              <w:t>us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a d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s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z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ru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m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l</w:t>
            </w:r>
            <w:r w:rsidRPr="00334A41">
              <w:rPr>
                <w:i/>
                <w:color w:val="FF0000"/>
                <w:sz w:val="22"/>
                <w:szCs w:val="22"/>
              </w:rPr>
              <w:t>em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ar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pacing w:val="3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ă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ţ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i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v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iz</w:t>
            </w:r>
            <w:r w:rsidRPr="00334A41">
              <w:rPr>
                <w:i/>
                <w:color w:val="FF0000"/>
                <w:sz w:val="22"/>
                <w:szCs w:val="22"/>
              </w:rPr>
              <w:t>a</w:t>
            </w:r>
            <w:r w:rsidRPr="00334A41">
              <w:rPr>
                <w:i/>
                <w:color w:val="FF0000"/>
                <w:spacing w:val="-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î</w:t>
            </w:r>
            <w:r w:rsidRPr="00334A41">
              <w:rPr>
                <w:i/>
                <w:color w:val="FF0000"/>
                <w:sz w:val="22"/>
                <w:szCs w:val="22"/>
              </w:rPr>
              <w:t>n</w:t>
            </w:r>
            <w:r w:rsidR="0039776A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334A41">
              <w:rPr>
                <w:i/>
                <w:color w:val="FF0000"/>
                <w:sz w:val="22"/>
                <w:szCs w:val="22"/>
              </w:rPr>
              <w:t>p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r</w:t>
            </w:r>
            <w:r w:rsidRPr="00334A41">
              <w:rPr>
                <w:i/>
                <w:color w:val="FF0000"/>
                <w:sz w:val="22"/>
                <w:szCs w:val="22"/>
              </w:rPr>
              <w:t>o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i</w:t>
            </w:r>
            <w:r w:rsidRPr="00334A41">
              <w:rPr>
                <w:i/>
                <w:color w:val="FF0000"/>
                <w:sz w:val="22"/>
                <w:szCs w:val="22"/>
              </w:rPr>
              <w:t>e</w:t>
            </w:r>
            <w:r w:rsidRPr="00334A41">
              <w:rPr>
                <w:i/>
                <w:color w:val="FF0000"/>
                <w:spacing w:val="-2"/>
                <w:sz w:val="22"/>
                <w:szCs w:val="22"/>
              </w:rPr>
              <w:t>c</w:t>
            </w:r>
            <w:r w:rsidRPr="00334A41">
              <w:rPr>
                <w:i/>
                <w:color w:val="FF0000"/>
                <w:spacing w:val="1"/>
                <w:sz w:val="22"/>
                <w:szCs w:val="22"/>
              </w:rPr>
              <w:t>t</w:t>
            </w:r>
            <w:r w:rsidRPr="00334A41">
              <w:rPr>
                <w:i/>
                <w:color w:val="FF0000"/>
                <w:sz w:val="22"/>
                <w:szCs w:val="22"/>
              </w:rPr>
              <w:t>.</w:t>
            </w:r>
          </w:p>
        </w:tc>
      </w:tr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l 2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 w:rsidR="0039776A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diu 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 w:rsidP="00334A4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 w:rsidR="003977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</w:t>
            </w:r>
            <w:r w:rsidR="0039776A">
              <w:rPr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 w:rsidR="0039776A">
              <w:rPr>
                <w:sz w:val="24"/>
                <w:szCs w:val="24"/>
              </w:rPr>
              <w:t xml:space="preserve"> sau v</w:t>
            </w:r>
            <w:r w:rsidR="00334A41">
              <w:rPr>
                <w:sz w:val="24"/>
                <w:szCs w:val="24"/>
              </w:rPr>
              <w:t>enituri</w:t>
            </w:r>
            <w:r w:rsidR="0039776A">
              <w:rPr>
                <w:sz w:val="24"/>
                <w:szCs w:val="24"/>
              </w:rPr>
              <w:t xml:space="preserve"> </w:t>
            </w:r>
            <w:r w:rsidR="00334A41">
              <w:rPr>
                <w:sz w:val="24"/>
                <w:szCs w:val="24"/>
              </w:rPr>
              <w:t>totale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l 2</w:t>
            </w:r>
            <w:r>
              <w:rPr>
                <w:b/>
                <w:spacing w:val="1"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 w:rsidR="0039776A"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diu 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</w:tbl>
    <w:p w:rsidR="00522BC4" w:rsidRDefault="00522BC4">
      <w:pPr>
        <w:sectPr w:rsidR="00522BC4">
          <w:pgSz w:w="11940" w:h="16860"/>
          <w:pgMar w:top="1440" w:right="1160" w:bottom="280" w:left="900" w:header="720" w:footer="720" w:gutter="0"/>
          <w:cols w:space="720"/>
        </w:sectPr>
      </w:pPr>
    </w:p>
    <w:p w:rsidR="00522BC4" w:rsidRDefault="00522BC4">
      <w:pPr>
        <w:spacing w:before="9" w:line="80" w:lineRule="exact"/>
        <w:rPr>
          <w:sz w:val="9"/>
          <w:szCs w:val="9"/>
        </w:rPr>
      </w:pPr>
    </w:p>
    <w:tbl>
      <w:tblPr>
        <w:tblW w:w="9781" w:type="dxa"/>
        <w:tblInd w:w="-55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9"/>
        <w:gridCol w:w="4372"/>
      </w:tblGrid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334A4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isauVenituritotale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nu</w:t>
            </w:r>
            <w:r>
              <w:rPr>
                <w:b/>
                <w:sz w:val="24"/>
                <w:szCs w:val="24"/>
              </w:rPr>
              <w:t>l 2015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diu de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ţi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334A41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Cif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ade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f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isauVenituritotale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65"/>
        </w:trPr>
        <w:tc>
          <w:tcPr>
            <w:tcW w:w="978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2BC4" w:rsidRDefault="00BE125E">
            <w:pPr>
              <w:ind w:left="105" w:right="128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i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fin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ţa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inf</w:t>
            </w:r>
            <w:r>
              <w:rPr>
                <w:b/>
                <w:spacing w:val="1"/>
                <w:sz w:val="24"/>
                <w:szCs w:val="24"/>
              </w:rPr>
              <w:t>on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er</w:t>
            </w:r>
            <w:r>
              <w:rPr>
                <w:b/>
                <w:spacing w:val="3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bu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sa</w:t>
            </w:r>
            <w:r>
              <w:rPr>
                <w:b/>
                <w:spacing w:val="1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rul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/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oordo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/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te înultimii 5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ni.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ntru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re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nt,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ple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ți</w:t>
            </w:r>
            <w:r>
              <w:rPr>
                <w:spacing w:val="-1"/>
                <w:sz w:val="24"/>
                <w:szCs w:val="24"/>
              </w:rPr>
              <w:t>câ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eun 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ldupă</w:t>
            </w: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ul de 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ijos:</w:t>
            </w:r>
          </w:p>
        </w:tc>
      </w:tr>
      <w:tr w:rsidR="00522BC4" w:rsidTr="002476E7">
        <w:trPr>
          <w:trHeight w:hRule="exact" w:val="56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lulp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tului (</w:t>
            </w: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onf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rm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</w:t>
            </w:r>
            <w:r>
              <w:rPr>
                <w:spacing w:val="-1"/>
                <w:sz w:val="24"/>
                <w:szCs w:val="24"/>
              </w:rPr>
              <w:t>rac</w:t>
            </w:r>
            <w:r>
              <w:rPr>
                <w:sz w:val="24"/>
                <w:szCs w:val="24"/>
              </w:rPr>
              <w:t>tului de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ar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6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ulp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2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or</w:t>
            </w:r>
            <w:r>
              <w:rPr>
                <w:spacing w:val="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t de insti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uţ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562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vutăîn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drulpr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tului (solicitant</w:t>
            </w:r>
          </w:p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 pa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r)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tivulp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tului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tadiulim</w:t>
            </w:r>
            <w:r>
              <w:rPr>
                <w:spacing w:val="-2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lem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ăr</w:t>
            </w:r>
            <w:r>
              <w:rPr>
                <w:sz w:val="24"/>
                <w:szCs w:val="24"/>
              </w:rPr>
              <w:t>iip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telep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rţi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le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ato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lă ap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ului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83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ursadefin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re(b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uldest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t, lo</w:t>
            </w:r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l, surse</w:t>
            </w:r>
          </w:p>
          <w:p w:rsidR="00522BC4" w:rsidRDefault="00BE125E">
            <w:pPr>
              <w:spacing w:before="2" w:line="260" w:lineRule="exact"/>
              <w:ind w:left="105" w:right="96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rnen</w:t>
            </w:r>
            <w:r>
              <w:rPr>
                <w:spacing w:val="-1"/>
                <w:sz w:val="24"/>
                <w:szCs w:val="24"/>
              </w:rPr>
              <w:t>era</w:t>
            </w:r>
            <w:r>
              <w:rPr>
                <w:sz w:val="24"/>
                <w:szCs w:val="24"/>
              </w:rPr>
              <w:t>mburs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,surse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ne</w:t>
            </w:r>
            <w:r>
              <w:rPr>
                <w:spacing w:val="-1"/>
                <w:sz w:val="24"/>
                <w:szCs w:val="24"/>
              </w:rPr>
              <w:t>ra</w:t>
            </w:r>
            <w:r>
              <w:rPr>
                <w:sz w:val="24"/>
                <w:szCs w:val="24"/>
              </w:rPr>
              <w:t>mburs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8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leins</w:t>
            </w:r>
            <w:r>
              <w:rPr>
                <w:spacing w:val="1"/>
                <w:sz w:val="24"/>
                <w:szCs w:val="24"/>
              </w:rPr>
              <w:t>ti</w:t>
            </w:r>
            <w:r>
              <w:rPr>
                <w:sz w:val="24"/>
                <w:szCs w:val="24"/>
              </w:rPr>
              <w:t>tuţieifin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nţato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re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522BC4" w:rsidTr="002476E7">
        <w:trPr>
          <w:trHeight w:hRule="exact" w:val="286"/>
        </w:trPr>
        <w:tc>
          <w:tcPr>
            <w:tcW w:w="5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BE125E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lo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tă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ui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ă</w:t>
            </w:r>
            <w:r>
              <w:rPr>
                <w:sz w:val="24"/>
                <w:szCs w:val="24"/>
              </w:rPr>
              <w:t>)înp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oie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4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BC4" w:rsidRDefault="00522BC4"/>
        </w:tc>
      </w:tr>
      <w:tr w:rsidR="00311CD6" w:rsidRPr="00311CD6" w:rsidTr="00E00736">
        <w:trPr>
          <w:trHeight w:hRule="exact" w:val="603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A41" w:rsidRPr="00311CD6" w:rsidRDefault="00334A41" w:rsidP="00311CD6">
            <w:pPr>
              <w:rPr>
                <w:color w:val="FF0000"/>
                <w:sz w:val="24"/>
                <w:szCs w:val="24"/>
              </w:rPr>
            </w:pPr>
            <w:r w:rsidRPr="00311CD6">
              <w:rPr>
                <w:color w:val="FF0000"/>
                <w:sz w:val="24"/>
                <w:szCs w:val="24"/>
              </w:rPr>
              <w:t>Se varelua</w:t>
            </w:r>
            <w:r w:rsidR="00311CD6" w:rsidRPr="00311CD6">
              <w:rPr>
                <w:color w:val="FF0000"/>
                <w:sz w:val="24"/>
                <w:szCs w:val="24"/>
              </w:rPr>
              <w:t>descrierea conform tabelului de maisusptfiecareproiectimplementat (maxim 3 proiecte)</w:t>
            </w: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  <w:p w:rsidR="00311CD6" w:rsidRPr="00311CD6" w:rsidRDefault="00311CD6" w:rsidP="00311CD6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522BC4" w:rsidRPr="00311CD6" w:rsidRDefault="00BE125E" w:rsidP="00311CD6">
      <w:pPr>
        <w:spacing w:before="85"/>
        <w:rPr>
          <w:b/>
          <w:i/>
          <w:sz w:val="22"/>
          <w:szCs w:val="22"/>
        </w:rPr>
      </w:pPr>
      <w:r w:rsidRPr="00311CD6">
        <w:rPr>
          <w:b/>
          <w:i/>
          <w:sz w:val="22"/>
          <w:szCs w:val="22"/>
        </w:rPr>
        <w:t>Notă:</w:t>
      </w:r>
      <w:r w:rsidRPr="00311CD6">
        <w:rPr>
          <w:b/>
          <w:i/>
          <w:spacing w:val="-1"/>
          <w:sz w:val="22"/>
          <w:szCs w:val="22"/>
        </w:rPr>
        <w:t>I</w:t>
      </w:r>
      <w:r w:rsidRPr="00311CD6">
        <w:rPr>
          <w:b/>
          <w:i/>
          <w:sz w:val="22"/>
          <w:szCs w:val="22"/>
        </w:rPr>
        <w:t>nformaţii</w:t>
      </w:r>
      <w:r w:rsidRPr="00311CD6">
        <w:rPr>
          <w:b/>
          <w:i/>
          <w:spacing w:val="1"/>
          <w:sz w:val="22"/>
          <w:szCs w:val="22"/>
        </w:rPr>
        <w:t>l</w:t>
      </w:r>
      <w:r w:rsidRPr="00311CD6">
        <w:rPr>
          <w:b/>
          <w:i/>
          <w:sz w:val="22"/>
          <w:szCs w:val="22"/>
        </w:rPr>
        <w:t>e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fur</w:t>
      </w:r>
      <w:r w:rsidRPr="00311CD6">
        <w:rPr>
          <w:b/>
          <w:i/>
          <w:spacing w:val="1"/>
          <w:sz w:val="22"/>
          <w:szCs w:val="22"/>
        </w:rPr>
        <w:t>n</w:t>
      </w:r>
      <w:r w:rsidRPr="00311CD6">
        <w:rPr>
          <w:b/>
          <w:i/>
          <w:sz w:val="22"/>
          <w:szCs w:val="22"/>
        </w:rPr>
        <w:t>izate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se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pacing w:val="-1"/>
          <w:sz w:val="22"/>
          <w:szCs w:val="22"/>
        </w:rPr>
        <w:t>c</w:t>
      </w:r>
      <w:r w:rsidRPr="00311CD6">
        <w:rPr>
          <w:b/>
          <w:i/>
          <w:sz w:val="22"/>
          <w:szCs w:val="22"/>
        </w:rPr>
        <w:t>onsid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ră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a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fi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pacing w:val="-1"/>
          <w:sz w:val="22"/>
          <w:szCs w:val="22"/>
        </w:rPr>
        <w:t>c</w:t>
      </w:r>
      <w:r w:rsidRPr="00311CD6">
        <w:rPr>
          <w:b/>
          <w:i/>
          <w:sz w:val="22"/>
          <w:szCs w:val="22"/>
        </w:rPr>
        <w:t>onforme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pacing w:val="-1"/>
          <w:sz w:val="22"/>
          <w:szCs w:val="22"/>
        </w:rPr>
        <w:t>c</w:t>
      </w:r>
      <w:r w:rsidRPr="00311CD6">
        <w:rPr>
          <w:b/>
          <w:i/>
          <w:sz w:val="22"/>
          <w:szCs w:val="22"/>
        </w:rPr>
        <w:t>u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r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ali</w:t>
      </w:r>
      <w:r w:rsidRPr="00311CD6">
        <w:rPr>
          <w:b/>
          <w:i/>
          <w:spacing w:val="1"/>
          <w:sz w:val="22"/>
          <w:szCs w:val="22"/>
        </w:rPr>
        <w:t>t</w:t>
      </w:r>
      <w:r w:rsidRPr="00311CD6">
        <w:rPr>
          <w:b/>
          <w:i/>
          <w:sz w:val="22"/>
          <w:szCs w:val="22"/>
        </w:rPr>
        <w:t>a</w:t>
      </w:r>
      <w:r w:rsidRPr="00311CD6">
        <w:rPr>
          <w:b/>
          <w:i/>
          <w:spacing w:val="1"/>
          <w:sz w:val="22"/>
          <w:szCs w:val="22"/>
        </w:rPr>
        <w:t>t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a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și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asumate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peprop</w:t>
      </w:r>
      <w:r w:rsidRPr="00311CD6">
        <w:rPr>
          <w:b/>
          <w:i/>
          <w:spacing w:val="1"/>
          <w:sz w:val="22"/>
          <w:szCs w:val="22"/>
        </w:rPr>
        <w:t>r</w:t>
      </w:r>
      <w:r w:rsidRPr="00311CD6">
        <w:rPr>
          <w:b/>
          <w:i/>
          <w:sz w:val="22"/>
          <w:szCs w:val="22"/>
        </w:rPr>
        <w:t>ia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răspundere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der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pr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z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ntantul</w:t>
      </w:r>
      <w:r w:rsidR="00BF793B">
        <w:rPr>
          <w:b/>
          <w:i/>
          <w:sz w:val="22"/>
          <w:szCs w:val="22"/>
        </w:rPr>
        <w:t xml:space="preserve"> </w:t>
      </w:r>
      <w:r w:rsidRPr="00311CD6">
        <w:rPr>
          <w:b/>
          <w:i/>
          <w:sz w:val="22"/>
          <w:szCs w:val="22"/>
        </w:rPr>
        <w:t>l</w:t>
      </w:r>
      <w:r w:rsidRPr="00311CD6">
        <w:rPr>
          <w:b/>
          <w:i/>
          <w:spacing w:val="-1"/>
          <w:sz w:val="22"/>
          <w:szCs w:val="22"/>
        </w:rPr>
        <w:t>e</w:t>
      </w:r>
      <w:r w:rsidRPr="00311CD6">
        <w:rPr>
          <w:b/>
          <w:i/>
          <w:sz w:val="22"/>
          <w:szCs w:val="22"/>
        </w:rPr>
        <w:t>gal.</w:t>
      </w:r>
    </w:p>
    <w:p w:rsidR="00311CD6" w:rsidRDefault="00BF793B">
      <w:pPr>
        <w:ind w:left="2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11CD6" w:rsidRDefault="00311CD6">
      <w:pPr>
        <w:ind w:left="234"/>
        <w:rPr>
          <w:sz w:val="24"/>
          <w:szCs w:val="24"/>
        </w:rPr>
      </w:pPr>
    </w:p>
    <w:p w:rsidR="00311CD6" w:rsidRDefault="00BE125E" w:rsidP="00311CD6">
      <w:pPr>
        <w:spacing w:line="260" w:lineRule="exact"/>
        <w:ind w:left="234"/>
        <w:rPr>
          <w:spacing w:val="8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ta,                                                                                          </w:t>
      </w:r>
    </w:p>
    <w:p w:rsidR="00311CD6" w:rsidRDefault="00311CD6" w:rsidP="00311CD6">
      <w:pPr>
        <w:spacing w:line="260" w:lineRule="exact"/>
        <w:ind w:left="234"/>
        <w:rPr>
          <w:spacing w:val="8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z w:val="24"/>
          <w:szCs w:val="24"/>
        </w:rPr>
      </w:pPr>
    </w:p>
    <w:p w:rsidR="00311CD6" w:rsidRDefault="00311CD6" w:rsidP="00311CD6">
      <w:pPr>
        <w:spacing w:line="260" w:lineRule="exact"/>
        <w:ind w:left="6714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entant legal,</w:t>
      </w: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Nume</w:t>
      </w:r>
      <w:r w:rsidR="00BF793B">
        <w:rPr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 w:rsidR="00BF793B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e,</w:t>
      </w: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……………………….</w:t>
      </w:r>
    </w:p>
    <w:p w:rsidR="00311CD6" w:rsidRDefault="00311CD6" w:rsidP="00311CD6">
      <w:pPr>
        <w:spacing w:line="260" w:lineRule="exact"/>
        <w:ind w:left="234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 w:rsidR="00BF793B">
        <w:rPr>
          <w:sz w:val="24"/>
          <w:szCs w:val="24"/>
        </w:rPr>
        <w:t xml:space="preserve"> </w:t>
      </w:r>
      <w:r>
        <w:rPr>
          <w:sz w:val="24"/>
          <w:szCs w:val="24"/>
        </w:rPr>
        <w:t>şi</w:t>
      </w:r>
      <w:r w:rsidR="00BF793B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ş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pila</w:t>
      </w: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pacing w:val="-1"/>
          <w:sz w:val="24"/>
          <w:szCs w:val="24"/>
        </w:rPr>
      </w:pPr>
    </w:p>
    <w:p w:rsidR="00311CD6" w:rsidRDefault="00311CD6" w:rsidP="00311CD6">
      <w:pPr>
        <w:spacing w:line="260" w:lineRule="exact"/>
        <w:ind w:left="234"/>
        <w:jc w:val="right"/>
        <w:rPr>
          <w:sz w:val="24"/>
          <w:szCs w:val="24"/>
        </w:rPr>
      </w:pPr>
    </w:p>
    <w:sectPr w:rsidR="00311CD6" w:rsidSect="00E00736">
      <w:headerReference w:type="default" r:id="rId8"/>
      <w:pgSz w:w="12240" w:h="15840"/>
      <w:pgMar w:top="1480" w:right="1720" w:bottom="28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E9" w:rsidRDefault="005620E9">
      <w:r>
        <w:separator/>
      </w:r>
    </w:p>
  </w:endnote>
  <w:endnote w:type="continuationSeparator" w:id="1">
    <w:p w:rsidR="005620E9" w:rsidRDefault="0056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E9" w:rsidRDefault="005620E9">
      <w:r>
        <w:separator/>
      </w:r>
    </w:p>
  </w:footnote>
  <w:footnote w:type="continuationSeparator" w:id="1">
    <w:p w:rsidR="005620E9" w:rsidRDefault="005620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5E" w:rsidRDefault="00BE125E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7B51"/>
    <w:multiLevelType w:val="multilevel"/>
    <w:tmpl w:val="60A86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AFD599C"/>
    <w:multiLevelType w:val="hybridMultilevel"/>
    <w:tmpl w:val="1E62F0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22BC4"/>
    <w:rsid w:val="0009181B"/>
    <w:rsid w:val="00095260"/>
    <w:rsid w:val="002476E7"/>
    <w:rsid w:val="00311CD6"/>
    <w:rsid w:val="00334A41"/>
    <w:rsid w:val="0039776A"/>
    <w:rsid w:val="004441EE"/>
    <w:rsid w:val="00522BC4"/>
    <w:rsid w:val="0055547B"/>
    <w:rsid w:val="005620E9"/>
    <w:rsid w:val="005920B4"/>
    <w:rsid w:val="005C4B35"/>
    <w:rsid w:val="007633A8"/>
    <w:rsid w:val="0082780C"/>
    <w:rsid w:val="008B2490"/>
    <w:rsid w:val="00923E5A"/>
    <w:rsid w:val="00A90E3B"/>
    <w:rsid w:val="00AA1E97"/>
    <w:rsid w:val="00AB545A"/>
    <w:rsid w:val="00AC3E4D"/>
    <w:rsid w:val="00B1090E"/>
    <w:rsid w:val="00BE125E"/>
    <w:rsid w:val="00BF793B"/>
    <w:rsid w:val="00C0774A"/>
    <w:rsid w:val="00C53817"/>
    <w:rsid w:val="00C60310"/>
    <w:rsid w:val="00E00736"/>
    <w:rsid w:val="00E25094"/>
    <w:rsid w:val="00EC4585"/>
    <w:rsid w:val="00F80FAA"/>
    <w:rsid w:val="00FB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633A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5547B"/>
    <w:rPr>
      <w:b/>
      <w:bCs/>
    </w:rPr>
  </w:style>
  <w:style w:type="table" w:styleId="TableGrid">
    <w:name w:val="Table Grid"/>
    <w:basedOn w:val="TableNormal"/>
    <w:uiPriority w:val="59"/>
    <w:rsid w:val="00247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81B"/>
  </w:style>
  <w:style w:type="paragraph" w:styleId="Footer">
    <w:name w:val="footer"/>
    <w:basedOn w:val="Normal"/>
    <w:link w:val="FooterChar"/>
    <w:uiPriority w:val="99"/>
    <w:unhideWhenUsed/>
    <w:rsid w:val="000918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81B"/>
  </w:style>
  <w:style w:type="paragraph" w:customStyle="1" w:styleId="Default">
    <w:name w:val="Default"/>
    <w:rsid w:val="00AA1E97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7C1F-EE8D-458B-88FE-0C1B7EB0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Raluca</cp:lastModifiedBy>
  <cp:revision>10</cp:revision>
  <dcterms:created xsi:type="dcterms:W3CDTF">2017-01-20T10:37:00Z</dcterms:created>
  <dcterms:modified xsi:type="dcterms:W3CDTF">2017-01-30T13:15:00Z</dcterms:modified>
</cp:coreProperties>
</file>